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A42" w:rsidRPr="00CC0E20" w:rsidRDefault="001E4A42" w:rsidP="00CC0E20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C0E20">
        <w:rPr>
          <w:rFonts w:ascii="Times New Roman" w:hAnsi="Times New Roman"/>
          <w:b w:val="0"/>
          <w:bCs w:val="0"/>
          <w:sz w:val="28"/>
          <w:szCs w:val="28"/>
        </w:rPr>
        <w:t>Приложение 4</w:t>
      </w:r>
    </w:p>
    <w:p w:rsidR="001E4A42" w:rsidRPr="00CC0E20" w:rsidRDefault="001E4A42" w:rsidP="00CC0E20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C6D2C" w:rsidRPr="00CC0E20" w:rsidRDefault="000408AD" w:rsidP="00CC0E20">
      <w:pPr>
        <w:pStyle w:val="ConsPlusNormal"/>
        <w:widowControl/>
        <w:suppressAutoHyphens w:val="0"/>
        <w:spacing w:line="240" w:lineRule="exact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CC0E2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CC0E20">
        <w:rPr>
          <w:rFonts w:ascii="Times New Roman" w:hAnsi="Times New Roman"/>
          <w:sz w:val="28"/>
          <w:szCs w:val="28"/>
        </w:rPr>
        <w:t xml:space="preserve">                     </w:t>
      </w:r>
      <w:r w:rsidRPr="00CC0E20">
        <w:rPr>
          <w:rFonts w:ascii="Times New Roman" w:hAnsi="Times New Roman"/>
          <w:sz w:val="28"/>
          <w:szCs w:val="28"/>
        </w:rPr>
        <w:t xml:space="preserve">до 18 лет многодетным семьям в соответствии с Законом Ставропольского края от 27 декабря 2012 г. № 123-кз </w:t>
      </w:r>
      <w:r w:rsidR="00CC0E20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CC0E20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CC0E20">
        <w:rPr>
          <w:rFonts w:ascii="Times New Roman" w:hAnsi="Times New Roman"/>
          <w:sz w:val="28"/>
          <w:szCs w:val="28"/>
        </w:rPr>
        <w:t>«</w:t>
      </w:r>
      <w:proofErr w:type="gramEnd"/>
      <w:r w:rsidRPr="00CC0E20">
        <w:rPr>
          <w:rFonts w:ascii="Times New Roman" w:hAnsi="Times New Roman"/>
          <w:sz w:val="28"/>
          <w:szCs w:val="28"/>
        </w:rPr>
        <w:t>О мерах социальной поддержки многодетных семей»</w:t>
      </w:r>
    </w:p>
    <w:p w:rsidR="00EC6D2C" w:rsidRDefault="00EC6D2C">
      <w:pPr>
        <w:pStyle w:val="Standard"/>
        <w:suppressAutoHyphens w:val="0"/>
      </w:pPr>
    </w:p>
    <w:p w:rsidR="00DA3B6F" w:rsidRDefault="00DA3B6F">
      <w:pPr>
        <w:pStyle w:val="Standard"/>
        <w:suppressAutoHyphens w:val="0"/>
      </w:pPr>
    </w:p>
    <w:p w:rsidR="006A2FEE" w:rsidRDefault="006A2FEE" w:rsidP="006A2FE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E4A42" w:rsidRPr="00F06E9A" w:rsidRDefault="001E4A42" w:rsidP="006A2FE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УВЕДОМЛЕНИЕ</w:t>
      </w:r>
    </w:p>
    <w:p w:rsidR="001E4A42" w:rsidRPr="00F06E9A" w:rsidRDefault="001E4A42" w:rsidP="006A2FE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о перечне недостающих и (или) неправильно оформленных</w:t>
      </w:r>
    </w:p>
    <w:p w:rsidR="001E4A42" w:rsidRPr="00F06E9A" w:rsidRDefault="001E4A42" w:rsidP="006A2FEE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документов и сроке их предоставления</w:t>
      </w:r>
    </w:p>
    <w:p w:rsidR="001E4A42" w:rsidRPr="00F06E9A" w:rsidRDefault="001E4A42" w:rsidP="001E4A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E4A42" w:rsidRPr="00F06E9A" w:rsidRDefault="001E4A42" w:rsidP="006A2FE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06E9A">
        <w:rPr>
          <w:rFonts w:ascii="Times New Roman" w:hAnsi="Times New Roman"/>
          <w:sz w:val="28"/>
          <w:szCs w:val="28"/>
        </w:rPr>
        <w:t>Уважаемый(</w:t>
      </w:r>
      <w:proofErr w:type="spellStart"/>
      <w:r w:rsidRPr="00F06E9A">
        <w:rPr>
          <w:rFonts w:ascii="Times New Roman" w:hAnsi="Times New Roman"/>
          <w:sz w:val="28"/>
          <w:szCs w:val="28"/>
        </w:rPr>
        <w:t>ая</w:t>
      </w:r>
      <w:proofErr w:type="spellEnd"/>
      <w:r w:rsidRPr="00F06E9A">
        <w:rPr>
          <w:rFonts w:ascii="Times New Roman" w:hAnsi="Times New Roman"/>
          <w:sz w:val="28"/>
          <w:szCs w:val="28"/>
        </w:rPr>
        <w:t>) _______________________________</w:t>
      </w:r>
      <w:r w:rsidR="006A2FEE">
        <w:rPr>
          <w:rFonts w:ascii="Times New Roman" w:hAnsi="Times New Roman"/>
          <w:sz w:val="28"/>
          <w:szCs w:val="28"/>
        </w:rPr>
        <w:t>________________</w:t>
      </w:r>
      <w:r w:rsidRPr="00F06E9A">
        <w:rPr>
          <w:rFonts w:ascii="Times New Roman" w:hAnsi="Times New Roman"/>
          <w:sz w:val="28"/>
          <w:szCs w:val="28"/>
        </w:rPr>
        <w:t>!</w:t>
      </w:r>
    </w:p>
    <w:p w:rsidR="001E4A42" w:rsidRPr="00F06E9A" w:rsidRDefault="001E4A42" w:rsidP="001E4A42">
      <w:pPr>
        <w:pStyle w:val="ConsPlusNonformat"/>
        <w:jc w:val="both"/>
        <w:rPr>
          <w:rFonts w:ascii="Times New Roman" w:hAnsi="Times New Roman"/>
        </w:rPr>
      </w:pPr>
      <w:r w:rsidRPr="00F06E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A2FE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</w:rPr>
        <w:t>(фамилия, имя, отчество)</w:t>
      </w:r>
    </w:p>
    <w:p w:rsidR="001E4A42" w:rsidRPr="00F06E9A" w:rsidRDefault="001E4A42" w:rsidP="001E4A42">
      <w:pPr>
        <w:pStyle w:val="ConsPlusNonformat"/>
        <w:jc w:val="both"/>
        <w:rPr>
          <w:rFonts w:ascii="Times New Roman" w:hAnsi="Times New Roman"/>
        </w:rPr>
      </w:pPr>
    </w:p>
    <w:p w:rsidR="001E4A42" w:rsidRPr="00F06E9A" w:rsidRDefault="001E4A42" w:rsidP="001E4A4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Уведомляем </w:t>
      </w:r>
      <w:r w:rsidRPr="00F06E9A">
        <w:rPr>
          <w:rFonts w:ascii="Times New Roman" w:hAnsi="Times New Roman"/>
          <w:sz w:val="28"/>
          <w:szCs w:val="28"/>
        </w:rPr>
        <w:t xml:space="preserve">Вас, что в соответствии с </w:t>
      </w:r>
      <w:r>
        <w:rPr>
          <w:rFonts w:ascii="Times New Roman" w:hAnsi="Times New Roman"/>
          <w:sz w:val="28"/>
          <w:szCs w:val="28"/>
        </w:rPr>
        <w:t xml:space="preserve">абзацем 1 пункта </w:t>
      </w:r>
      <w:hyperlink r:id="rId8" w:history="1">
        <w:r>
          <w:rPr>
            <w:rFonts w:ascii="Times New Roman" w:hAnsi="Times New Roman"/>
            <w:sz w:val="28"/>
            <w:szCs w:val="28"/>
          </w:rPr>
          <w:t>6</w:t>
        </w:r>
      </w:hyperlink>
      <w:r w:rsidRPr="00F06E9A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>назначения и выплаты многодетным семьям ежемесячной денежной компенсации взамен набора социальных услуг</w:t>
      </w:r>
      <w:r w:rsidRPr="00F06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в натуральном выражении, на каждого ребенка в возрасте до восемнадцати лет,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социальной защиты населения </w:t>
      </w:r>
      <w:r w:rsidRPr="00F06E9A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от 26</w:t>
      </w:r>
      <w:r w:rsidR="006A2FE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№</w:t>
      </w:r>
      <w:r w:rsidRPr="00F06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262 (далее – </w:t>
      </w:r>
      <w:r w:rsidRPr="00F06E9A">
        <w:rPr>
          <w:rFonts w:ascii="Times New Roman" w:hAnsi="Times New Roman"/>
          <w:sz w:val="28"/>
          <w:szCs w:val="28"/>
        </w:rPr>
        <w:t>Порядок)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>Вам необходимо предоставить:</w:t>
      </w:r>
    </w:p>
    <w:p w:rsidR="001E4A42" w:rsidRPr="00F06E9A" w:rsidRDefault="001E4A42" w:rsidP="001E4A4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E4A42" w:rsidRPr="00F06E9A" w:rsidRDefault="001E4A42" w:rsidP="001E4A4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E4A42" w:rsidRPr="00F06E9A" w:rsidRDefault="001E4A42" w:rsidP="001E4A4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6E9A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E4A42" w:rsidRPr="00F06E9A" w:rsidRDefault="001E4A42" w:rsidP="001E4A42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сведению сообщаем, </w:t>
      </w:r>
      <w:r w:rsidRPr="00F06E9A">
        <w:rPr>
          <w:rFonts w:ascii="Times New Roman" w:hAnsi="Times New Roman"/>
          <w:sz w:val="28"/>
          <w:szCs w:val="28"/>
        </w:rPr>
        <w:t>что в случае непредставления 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E9A">
        <w:rPr>
          <w:rFonts w:ascii="Times New Roman" w:hAnsi="Times New Roman"/>
          <w:sz w:val="28"/>
          <w:szCs w:val="28"/>
        </w:rPr>
        <w:t>документов в срок до __</w:t>
      </w:r>
      <w:proofErr w:type="gramStart"/>
      <w:r w:rsidRPr="00F06E9A">
        <w:rPr>
          <w:rFonts w:ascii="Times New Roman" w:hAnsi="Times New Roman"/>
          <w:sz w:val="28"/>
          <w:szCs w:val="28"/>
        </w:rPr>
        <w:t>_._</w:t>
      </w:r>
      <w:proofErr w:type="gramEnd"/>
      <w:r w:rsidRPr="00F06E9A">
        <w:rPr>
          <w:rFonts w:ascii="Times New Roman" w:hAnsi="Times New Roman"/>
          <w:sz w:val="28"/>
          <w:szCs w:val="28"/>
        </w:rPr>
        <w:t xml:space="preserve">___.20___ г. в соответствии с </w:t>
      </w:r>
      <w:hyperlink r:id="rId9" w:history="1">
        <w:r w:rsidRPr="0056287D">
          <w:rPr>
            <w:rFonts w:ascii="Times New Roman" w:hAnsi="Times New Roman"/>
            <w:sz w:val="28"/>
            <w:szCs w:val="28"/>
          </w:rPr>
          <w:t>абз</w:t>
        </w:r>
        <w:r>
          <w:rPr>
            <w:rFonts w:ascii="Times New Roman" w:hAnsi="Times New Roman"/>
            <w:sz w:val="28"/>
            <w:szCs w:val="28"/>
          </w:rPr>
          <w:t>ацем</w:t>
        </w:r>
        <w:r w:rsidRPr="0056287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  <w:r w:rsidRPr="0056287D">
          <w:rPr>
            <w:rFonts w:ascii="Times New Roman" w:hAnsi="Times New Roman"/>
            <w:sz w:val="28"/>
            <w:szCs w:val="28"/>
          </w:rPr>
          <w:t xml:space="preserve"> п</w:t>
        </w:r>
        <w:r>
          <w:rPr>
            <w:rFonts w:ascii="Times New Roman" w:hAnsi="Times New Roman"/>
            <w:sz w:val="28"/>
            <w:szCs w:val="28"/>
          </w:rPr>
          <w:t>ункта</w:t>
        </w:r>
        <w:r w:rsidRPr="0056287D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F06E9A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7274F" w:rsidRPr="0027274F">
        <w:rPr>
          <w:rFonts w:ascii="Times New Roman" w:hAnsi="Times New Roman"/>
          <w:sz w:val="28"/>
          <w:szCs w:val="28"/>
        </w:rPr>
        <w:t>Ваше заявление будет оставлено без рассмотрения.</w:t>
      </w:r>
      <w:r>
        <w:rPr>
          <w:rFonts w:ascii="Times New Roman" w:hAnsi="Times New Roman"/>
          <w:sz w:val="28"/>
          <w:szCs w:val="28"/>
        </w:rPr>
        <w:t xml:space="preserve"> При этом Вы имеете право повторно обратиться за назначением ежемесячной денежной компенсации многодетным семьям с соблюдением требований, установленных Порядком.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0"/>
        <w:gridCol w:w="2060"/>
        <w:gridCol w:w="3281"/>
      </w:tblGrid>
      <w:tr w:rsidR="001E4A42" w:rsidRPr="00BA5FD4" w:rsidTr="00BA3521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4030" w:type="dxa"/>
            <w:tcBorders>
              <w:left w:val="nil"/>
            </w:tcBorders>
            <w:vAlign w:val="bottom"/>
          </w:tcPr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A42" w:rsidRPr="00BA5FD4" w:rsidRDefault="001E4A42" w:rsidP="00BA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F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60" w:type="dxa"/>
            <w:tcBorders>
              <w:left w:val="nil"/>
            </w:tcBorders>
            <w:vAlign w:val="bottom"/>
          </w:tcPr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281" w:type="dxa"/>
            <w:tcBorders>
              <w:left w:val="nil"/>
            </w:tcBorders>
            <w:vAlign w:val="bottom"/>
          </w:tcPr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A42" w:rsidRPr="00BA5FD4" w:rsidRDefault="001E4A42" w:rsidP="00BA3521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</w:tr>
    </w:tbl>
    <w:p w:rsidR="001E4A42" w:rsidRDefault="001E4A42" w:rsidP="001E4A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E4A42" w:rsidRDefault="001E4A42" w:rsidP="001E4A4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547F" w:rsidRDefault="00F2547F" w:rsidP="00F2547F">
      <w:pPr>
        <w:suppressAutoHyphens w:val="0"/>
        <w:rPr>
          <w:rFonts w:ascii="Times New Roman" w:hAnsi="Times New Roman" w:cs="Times New Roman"/>
          <w:sz w:val="24"/>
        </w:rPr>
      </w:pPr>
    </w:p>
    <w:p w:rsidR="00F2547F" w:rsidRPr="002D79A3" w:rsidRDefault="00F2547F" w:rsidP="00F2547F">
      <w:pPr>
        <w:suppressAutoHyphens w:val="0"/>
        <w:rPr>
          <w:rFonts w:ascii="Times New Roman" w:hAnsi="Times New Roman" w:cs="Times New Roman"/>
          <w:sz w:val="24"/>
        </w:rPr>
      </w:pPr>
      <w:r w:rsidRPr="002D79A3">
        <w:rPr>
          <w:rFonts w:ascii="Times New Roman" w:hAnsi="Times New Roman" w:cs="Times New Roman"/>
          <w:sz w:val="24"/>
        </w:rPr>
        <w:t>Специалист, фамилия, имя, отчество</w:t>
      </w:r>
    </w:p>
    <w:p w:rsidR="00F2547F" w:rsidRPr="00BA2FE9" w:rsidRDefault="00F2547F" w:rsidP="00F2547F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D79A3">
        <w:rPr>
          <w:rFonts w:ascii="Times New Roman" w:hAnsi="Times New Roman" w:cs="Times New Roman"/>
          <w:sz w:val="24"/>
          <w:szCs w:val="24"/>
        </w:rPr>
        <w:t>Телефон</w:t>
      </w:r>
    </w:p>
    <w:p w:rsidR="001E4A42" w:rsidRPr="00657036" w:rsidRDefault="001E4A42" w:rsidP="001E4A42">
      <w:pPr>
        <w:pStyle w:val="ConsPlusNormal"/>
        <w:suppressAutoHyphens w:val="0"/>
        <w:ind w:right="352"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E4A42" w:rsidRPr="00657036" w:rsidSect="007B3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69" w:rsidRDefault="00DD6969">
      <w:r>
        <w:separator/>
      </w:r>
    </w:p>
  </w:endnote>
  <w:endnote w:type="continuationSeparator" w:id="0">
    <w:p w:rsidR="00DD6969" w:rsidRDefault="00DD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69" w:rsidRDefault="00DD6969">
      <w:r>
        <w:separator/>
      </w:r>
    </w:p>
  </w:footnote>
  <w:footnote w:type="continuationSeparator" w:id="0">
    <w:p w:rsidR="00DD6969" w:rsidRDefault="00DD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2C5" w:rsidRDefault="00744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7134"/>
    <w:rsid w:val="00010D17"/>
    <w:rsid w:val="00011A25"/>
    <w:rsid w:val="000158B0"/>
    <w:rsid w:val="00022A66"/>
    <w:rsid w:val="00023767"/>
    <w:rsid w:val="00026E86"/>
    <w:rsid w:val="00032472"/>
    <w:rsid w:val="000354BB"/>
    <w:rsid w:val="00036ED4"/>
    <w:rsid w:val="000408AD"/>
    <w:rsid w:val="00041056"/>
    <w:rsid w:val="00043B22"/>
    <w:rsid w:val="00053958"/>
    <w:rsid w:val="00053AD4"/>
    <w:rsid w:val="00057480"/>
    <w:rsid w:val="0006524E"/>
    <w:rsid w:val="0008590D"/>
    <w:rsid w:val="00086CFE"/>
    <w:rsid w:val="0009094B"/>
    <w:rsid w:val="00095914"/>
    <w:rsid w:val="000A6D8B"/>
    <w:rsid w:val="000B49D6"/>
    <w:rsid w:val="000D0BB6"/>
    <w:rsid w:val="000D0DF8"/>
    <w:rsid w:val="000D30B3"/>
    <w:rsid w:val="000D36B6"/>
    <w:rsid w:val="000D3855"/>
    <w:rsid w:val="000D6E33"/>
    <w:rsid w:val="000E3017"/>
    <w:rsid w:val="000E6EA9"/>
    <w:rsid w:val="000F707D"/>
    <w:rsid w:val="0010069C"/>
    <w:rsid w:val="00100AC2"/>
    <w:rsid w:val="00106C9B"/>
    <w:rsid w:val="00111C6F"/>
    <w:rsid w:val="00112384"/>
    <w:rsid w:val="00112930"/>
    <w:rsid w:val="00114E84"/>
    <w:rsid w:val="00121EB1"/>
    <w:rsid w:val="00127890"/>
    <w:rsid w:val="00132FEB"/>
    <w:rsid w:val="001377D8"/>
    <w:rsid w:val="00150D58"/>
    <w:rsid w:val="00160007"/>
    <w:rsid w:val="00171087"/>
    <w:rsid w:val="00174920"/>
    <w:rsid w:val="00176C76"/>
    <w:rsid w:val="001835D4"/>
    <w:rsid w:val="00187A47"/>
    <w:rsid w:val="0019237F"/>
    <w:rsid w:val="00192DA4"/>
    <w:rsid w:val="001A0B42"/>
    <w:rsid w:val="001A1CFC"/>
    <w:rsid w:val="001A2813"/>
    <w:rsid w:val="001C3DE3"/>
    <w:rsid w:val="001C465E"/>
    <w:rsid w:val="001C7D08"/>
    <w:rsid w:val="001D6BD3"/>
    <w:rsid w:val="001E22A9"/>
    <w:rsid w:val="001E4A42"/>
    <w:rsid w:val="001E5222"/>
    <w:rsid w:val="001E7A19"/>
    <w:rsid w:val="0020167A"/>
    <w:rsid w:val="002028F9"/>
    <w:rsid w:val="00203351"/>
    <w:rsid w:val="00213078"/>
    <w:rsid w:val="00213252"/>
    <w:rsid w:val="0021706A"/>
    <w:rsid w:val="00220475"/>
    <w:rsid w:val="00223844"/>
    <w:rsid w:val="002253B8"/>
    <w:rsid w:val="00225A8E"/>
    <w:rsid w:val="002277D6"/>
    <w:rsid w:val="00227BD1"/>
    <w:rsid w:val="00231374"/>
    <w:rsid w:val="002343A2"/>
    <w:rsid w:val="0024180D"/>
    <w:rsid w:val="00250A2B"/>
    <w:rsid w:val="00257152"/>
    <w:rsid w:val="00261924"/>
    <w:rsid w:val="0026366C"/>
    <w:rsid w:val="002649B9"/>
    <w:rsid w:val="0027274F"/>
    <w:rsid w:val="00283E73"/>
    <w:rsid w:val="002849F2"/>
    <w:rsid w:val="00284B5D"/>
    <w:rsid w:val="00286D13"/>
    <w:rsid w:val="00294DA6"/>
    <w:rsid w:val="002A0AE6"/>
    <w:rsid w:val="002A51B8"/>
    <w:rsid w:val="002B2354"/>
    <w:rsid w:val="002B4695"/>
    <w:rsid w:val="002B6EFF"/>
    <w:rsid w:val="002C55C4"/>
    <w:rsid w:val="002D1010"/>
    <w:rsid w:val="002D59BB"/>
    <w:rsid w:val="002E0C61"/>
    <w:rsid w:val="002E3DFF"/>
    <w:rsid w:val="002F556D"/>
    <w:rsid w:val="003001AB"/>
    <w:rsid w:val="00304248"/>
    <w:rsid w:val="00311D2B"/>
    <w:rsid w:val="0033116B"/>
    <w:rsid w:val="00335B35"/>
    <w:rsid w:val="0034007E"/>
    <w:rsid w:val="00343BFD"/>
    <w:rsid w:val="00345121"/>
    <w:rsid w:val="00345CA3"/>
    <w:rsid w:val="00347010"/>
    <w:rsid w:val="00352BBA"/>
    <w:rsid w:val="00353B2F"/>
    <w:rsid w:val="00360B80"/>
    <w:rsid w:val="00377FC4"/>
    <w:rsid w:val="00380726"/>
    <w:rsid w:val="003A324E"/>
    <w:rsid w:val="003B1FA4"/>
    <w:rsid w:val="003D74DD"/>
    <w:rsid w:val="003E1BC9"/>
    <w:rsid w:val="003F05A3"/>
    <w:rsid w:val="00410D6B"/>
    <w:rsid w:val="0041623F"/>
    <w:rsid w:val="00427B46"/>
    <w:rsid w:val="004313D5"/>
    <w:rsid w:val="00433C62"/>
    <w:rsid w:val="004409B1"/>
    <w:rsid w:val="004516A7"/>
    <w:rsid w:val="00466818"/>
    <w:rsid w:val="004848E6"/>
    <w:rsid w:val="004852D7"/>
    <w:rsid w:val="004A1EC3"/>
    <w:rsid w:val="004A271B"/>
    <w:rsid w:val="004A6E6B"/>
    <w:rsid w:val="004A72A2"/>
    <w:rsid w:val="004B3044"/>
    <w:rsid w:val="004B6F0D"/>
    <w:rsid w:val="004C2C07"/>
    <w:rsid w:val="004C4DB8"/>
    <w:rsid w:val="004C793F"/>
    <w:rsid w:val="004D76B6"/>
    <w:rsid w:val="004E1BC3"/>
    <w:rsid w:val="004E57A1"/>
    <w:rsid w:val="004F13DB"/>
    <w:rsid w:val="004F3386"/>
    <w:rsid w:val="004F3ECE"/>
    <w:rsid w:val="00503365"/>
    <w:rsid w:val="00503DAF"/>
    <w:rsid w:val="005069A7"/>
    <w:rsid w:val="00511D77"/>
    <w:rsid w:val="00512134"/>
    <w:rsid w:val="00513E7A"/>
    <w:rsid w:val="0052502D"/>
    <w:rsid w:val="00527930"/>
    <w:rsid w:val="005336B0"/>
    <w:rsid w:val="00545053"/>
    <w:rsid w:val="00552EE4"/>
    <w:rsid w:val="005602E3"/>
    <w:rsid w:val="00564AE3"/>
    <w:rsid w:val="005677F4"/>
    <w:rsid w:val="00567F71"/>
    <w:rsid w:val="005773C5"/>
    <w:rsid w:val="005830FA"/>
    <w:rsid w:val="005913AF"/>
    <w:rsid w:val="005A040B"/>
    <w:rsid w:val="005A5BAE"/>
    <w:rsid w:val="005B5995"/>
    <w:rsid w:val="005B7E85"/>
    <w:rsid w:val="005C38E6"/>
    <w:rsid w:val="005C6131"/>
    <w:rsid w:val="005C62C9"/>
    <w:rsid w:val="005D0F45"/>
    <w:rsid w:val="005D0F8D"/>
    <w:rsid w:val="005D1EF3"/>
    <w:rsid w:val="005D2B94"/>
    <w:rsid w:val="005D2ECA"/>
    <w:rsid w:val="005E186C"/>
    <w:rsid w:val="005F3FE0"/>
    <w:rsid w:val="005F55D8"/>
    <w:rsid w:val="005F6954"/>
    <w:rsid w:val="00616A68"/>
    <w:rsid w:val="00623D40"/>
    <w:rsid w:val="00637F7B"/>
    <w:rsid w:val="0066727B"/>
    <w:rsid w:val="00667A45"/>
    <w:rsid w:val="0067687D"/>
    <w:rsid w:val="00676DDC"/>
    <w:rsid w:val="00685A77"/>
    <w:rsid w:val="00686212"/>
    <w:rsid w:val="0068632E"/>
    <w:rsid w:val="00687048"/>
    <w:rsid w:val="006911C7"/>
    <w:rsid w:val="0069213B"/>
    <w:rsid w:val="00694CC3"/>
    <w:rsid w:val="006A2FEE"/>
    <w:rsid w:val="006A7BCA"/>
    <w:rsid w:val="006C5764"/>
    <w:rsid w:val="006D1446"/>
    <w:rsid w:val="006E4648"/>
    <w:rsid w:val="006E689F"/>
    <w:rsid w:val="0070033A"/>
    <w:rsid w:val="00700E7E"/>
    <w:rsid w:val="00703B6C"/>
    <w:rsid w:val="00703F11"/>
    <w:rsid w:val="00705047"/>
    <w:rsid w:val="007064BA"/>
    <w:rsid w:val="00710462"/>
    <w:rsid w:val="0071425B"/>
    <w:rsid w:val="00715B84"/>
    <w:rsid w:val="00720C04"/>
    <w:rsid w:val="00720C84"/>
    <w:rsid w:val="00725B9B"/>
    <w:rsid w:val="00727667"/>
    <w:rsid w:val="007309AE"/>
    <w:rsid w:val="007330D6"/>
    <w:rsid w:val="007337B5"/>
    <w:rsid w:val="00734CDD"/>
    <w:rsid w:val="0073641F"/>
    <w:rsid w:val="007367F6"/>
    <w:rsid w:val="007442C5"/>
    <w:rsid w:val="0076485C"/>
    <w:rsid w:val="00767CDF"/>
    <w:rsid w:val="00773118"/>
    <w:rsid w:val="007762F5"/>
    <w:rsid w:val="00780172"/>
    <w:rsid w:val="0078243B"/>
    <w:rsid w:val="0078377B"/>
    <w:rsid w:val="0078490D"/>
    <w:rsid w:val="00790213"/>
    <w:rsid w:val="00793434"/>
    <w:rsid w:val="00794EFE"/>
    <w:rsid w:val="00796206"/>
    <w:rsid w:val="00797024"/>
    <w:rsid w:val="007A0752"/>
    <w:rsid w:val="007B36D7"/>
    <w:rsid w:val="007C0C51"/>
    <w:rsid w:val="007C2B9B"/>
    <w:rsid w:val="007D01EB"/>
    <w:rsid w:val="007D3F82"/>
    <w:rsid w:val="007E4E1F"/>
    <w:rsid w:val="007E618E"/>
    <w:rsid w:val="007E6DAA"/>
    <w:rsid w:val="007F0E75"/>
    <w:rsid w:val="0081727A"/>
    <w:rsid w:val="00824DE4"/>
    <w:rsid w:val="0083637C"/>
    <w:rsid w:val="008423BC"/>
    <w:rsid w:val="00850A51"/>
    <w:rsid w:val="008525A6"/>
    <w:rsid w:val="0086041C"/>
    <w:rsid w:val="008724B1"/>
    <w:rsid w:val="00875799"/>
    <w:rsid w:val="00881D49"/>
    <w:rsid w:val="008822F6"/>
    <w:rsid w:val="00891867"/>
    <w:rsid w:val="008927F3"/>
    <w:rsid w:val="008A070F"/>
    <w:rsid w:val="008A3387"/>
    <w:rsid w:val="008A5399"/>
    <w:rsid w:val="008B1AEE"/>
    <w:rsid w:val="008C7D78"/>
    <w:rsid w:val="008D0541"/>
    <w:rsid w:val="008E427D"/>
    <w:rsid w:val="008E7E32"/>
    <w:rsid w:val="008F0D13"/>
    <w:rsid w:val="008F171D"/>
    <w:rsid w:val="00902930"/>
    <w:rsid w:val="00922EBB"/>
    <w:rsid w:val="00923D99"/>
    <w:rsid w:val="009261A0"/>
    <w:rsid w:val="009265FE"/>
    <w:rsid w:val="00956681"/>
    <w:rsid w:val="00956B2D"/>
    <w:rsid w:val="00960121"/>
    <w:rsid w:val="0097065C"/>
    <w:rsid w:val="009730C0"/>
    <w:rsid w:val="00973795"/>
    <w:rsid w:val="00974F49"/>
    <w:rsid w:val="00983E73"/>
    <w:rsid w:val="009855EA"/>
    <w:rsid w:val="00987965"/>
    <w:rsid w:val="0099124F"/>
    <w:rsid w:val="0099360B"/>
    <w:rsid w:val="00993EC9"/>
    <w:rsid w:val="009A09BD"/>
    <w:rsid w:val="009A13D8"/>
    <w:rsid w:val="009A1525"/>
    <w:rsid w:val="009A42DB"/>
    <w:rsid w:val="009B5650"/>
    <w:rsid w:val="009B6C98"/>
    <w:rsid w:val="009C6826"/>
    <w:rsid w:val="009D1846"/>
    <w:rsid w:val="009D513D"/>
    <w:rsid w:val="009D5B9C"/>
    <w:rsid w:val="009D6735"/>
    <w:rsid w:val="009D7018"/>
    <w:rsid w:val="009E3378"/>
    <w:rsid w:val="009F0411"/>
    <w:rsid w:val="00A053D6"/>
    <w:rsid w:val="00A12040"/>
    <w:rsid w:val="00A12EA6"/>
    <w:rsid w:val="00A14FA7"/>
    <w:rsid w:val="00A2198D"/>
    <w:rsid w:val="00A22C46"/>
    <w:rsid w:val="00A23148"/>
    <w:rsid w:val="00A30F09"/>
    <w:rsid w:val="00A3714C"/>
    <w:rsid w:val="00A437B5"/>
    <w:rsid w:val="00A44856"/>
    <w:rsid w:val="00A464B6"/>
    <w:rsid w:val="00A56828"/>
    <w:rsid w:val="00A617EA"/>
    <w:rsid w:val="00A67DB8"/>
    <w:rsid w:val="00A67F2D"/>
    <w:rsid w:val="00A73BD0"/>
    <w:rsid w:val="00A80ED9"/>
    <w:rsid w:val="00A8223B"/>
    <w:rsid w:val="00A840FD"/>
    <w:rsid w:val="00AC42BB"/>
    <w:rsid w:val="00AC7CA1"/>
    <w:rsid w:val="00AD09F2"/>
    <w:rsid w:val="00AD22F4"/>
    <w:rsid w:val="00AD2C14"/>
    <w:rsid w:val="00AD5336"/>
    <w:rsid w:val="00AD5592"/>
    <w:rsid w:val="00AD5834"/>
    <w:rsid w:val="00AE5084"/>
    <w:rsid w:val="00AF4337"/>
    <w:rsid w:val="00B0263B"/>
    <w:rsid w:val="00B07AAA"/>
    <w:rsid w:val="00B11767"/>
    <w:rsid w:val="00B134A5"/>
    <w:rsid w:val="00B139B1"/>
    <w:rsid w:val="00B16F35"/>
    <w:rsid w:val="00B17142"/>
    <w:rsid w:val="00B20C2D"/>
    <w:rsid w:val="00B25111"/>
    <w:rsid w:val="00B27277"/>
    <w:rsid w:val="00B40973"/>
    <w:rsid w:val="00B40DF1"/>
    <w:rsid w:val="00B522A6"/>
    <w:rsid w:val="00B56178"/>
    <w:rsid w:val="00B6689A"/>
    <w:rsid w:val="00B801B4"/>
    <w:rsid w:val="00B868B1"/>
    <w:rsid w:val="00B9781E"/>
    <w:rsid w:val="00BA3521"/>
    <w:rsid w:val="00BA6D1E"/>
    <w:rsid w:val="00BA77F3"/>
    <w:rsid w:val="00BB3D39"/>
    <w:rsid w:val="00BB5339"/>
    <w:rsid w:val="00BB6D44"/>
    <w:rsid w:val="00BC0938"/>
    <w:rsid w:val="00BC59CF"/>
    <w:rsid w:val="00BC6918"/>
    <w:rsid w:val="00BD6BF5"/>
    <w:rsid w:val="00BF0DB7"/>
    <w:rsid w:val="00BF27BE"/>
    <w:rsid w:val="00BF5403"/>
    <w:rsid w:val="00BF7204"/>
    <w:rsid w:val="00BF7360"/>
    <w:rsid w:val="00C12913"/>
    <w:rsid w:val="00C23706"/>
    <w:rsid w:val="00C24499"/>
    <w:rsid w:val="00C2655E"/>
    <w:rsid w:val="00C2790A"/>
    <w:rsid w:val="00C30CDF"/>
    <w:rsid w:val="00C412B0"/>
    <w:rsid w:val="00C45BCE"/>
    <w:rsid w:val="00C724A2"/>
    <w:rsid w:val="00C72710"/>
    <w:rsid w:val="00C77DAC"/>
    <w:rsid w:val="00C82B8E"/>
    <w:rsid w:val="00C83E7E"/>
    <w:rsid w:val="00C9195B"/>
    <w:rsid w:val="00CA02E5"/>
    <w:rsid w:val="00CA255C"/>
    <w:rsid w:val="00CA6E2D"/>
    <w:rsid w:val="00CB0112"/>
    <w:rsid w:val="00CB2868"/>
    <w:rsid w:val="00CC0E20"/>
    <w:rsid w:val="00CC2ACC"/>
    <w:rsid w:val="00CD0D56"/>
    <w:rsid w:val="00CD2AC1"/>
    <w:rsid w:val="00CD5DEE"/>
    <w:rsid w:val="00CE539E"/>
    <w:rsid w:val="00CF25FF"/>
    <w:rsid w:val="00D02C7E"/>
    <w:rsid w:val="00D03112"/>
    <w:rsid w:val="00D037AC"/>
    <w:rsid w:val="00D04C36"/>
    <w:rsid w:val="00D058A0"/>
    <w:rsid w:val="00D15780"/>
    <w:rsid w:val="00D172F6"/>
    <w:rsid w:val="00D17903"/>
    <w:rsid w:val="00D17D43"/>
    <w:rsid w:val="00D20EB4"/>
    <w:rsid w:val="00D31B55"/>
    <w:rsid w:val="00D3660A"/>
    <w:rsid w:val="00D3725C"/>
    <w:rsid w:val="00D5790C"/>
    <w:rsid w:val="00D7074B"/>
    <w:rsid w:val="00D72691"/>
    <w:rsid w:val="00D80194"/>
    <w:rsid w:val="00D83FE0"/>
    <w:rsid w:val="00D92AF2"/>
    <w:rsid w:val="00D96F14"/>
    <w:rsid w:val="00D975C9"/>
    <w:rsid w:val="00DA3B6F"/>
    <w:rsid w:val="00DA689E"/>
    <w:rsid w:val="00DA78AE"/>
    <w:rsid w:val="00DC5C70"/>
    <w:rsid w:val="00DC645D"/>
    <w:rsid w:val="00DC6C49"/>
    <w:rsid w:val="00DD1E41"/>
    <w:rsid w:val="00DD4C1B"/>
    <w:rsid w:val="00DD6969"/>
    <w:rsid w:val="00DD78A2"/>
    <w:rsid w:val="00DD7BA4"/>
    <w:rsid w:val="00DE34DC"/>
    <w:rsid w:val="00DE500F"/>
    <w:rsid w:val="00DE56E5"/>
    <w:rsid w:val="00DE71D3"/>
    <w:rsid w:val="00DF17BB"/>
    <w:rsid w:val="00E0471A"/>
    <w:rsid w:val="00E05927"/>
    <w:rsid w:val="00E075E0"/>
    <w:rsid w:val="00E12AFD"/>
    <w:rsid w:val="00E131D1"/>
    <w:rsid w:val="00E16237"/>
    <w:rsid w:val="00E21E69"/>
    <w:rsid w:val="00E271BF"/>
    <w:rsid w:val="00E278D8"/>
    <w:rsid w:val="00E32F4C"/>
    <w:rsid w:val="00E35ED2"/>
    <w:rsid w:val="00E42821"/>
    <w:rsid w:val="00E452F6"/>
    <w:rsid w:val="00E470CC"/>
    <w:rsid w:val="00E54FD7"/>
    <w:rsid w:val="00E76955"/>
    <w:rsid w:val="00E85FDD"/>
    <w:rsid w:val="00E85FFA"/>
    <w:rsid w:val="00E9147D"/>
    <w:rsid w:val="00E91DF1"/>
    <w:rsid w:val="00E957D5"/>
    <w:rsid w:val="00EA0DFB"/>
    <w:rsid w:val="00EA0EA7"/>
    <w:rsid w:val="00EA1065"/>
    <w:rsid w:val="00EA1D3B"/>
    <w:rsid w:val="00EA336A"/>
    <w:rsid w:val="00EB1C98"/>
    <w:rsid w:val="00EB1F31"/>
    <w:rsid w:val="00EB2523"/>
    <w:rsid w:val="00EB3FB6"/>
    <w:rsid w:val="00EC6D2C"/>
    <w:rsid w:val="00ED4A5F"/>
    <w:rsid w:val="00EE4E82"/>
    <w:rsid w:val="00EE5751"/>
    <w:rsid w:val="00EE6E1D"/>
    <w:rsid w:val="00EF071E"/>
    <w:rsid w:val="00EF4D90"/>
    <w:rsid w:val="00F075AC"/>
    <w:rsid w:val="00F11DB8"/>
    <w:rsid w:val="00F2547F"/>
    <w:rsid w:val="00F35F90"/>
    <w:rsid w:val="00F37164"/>
    <w:rsid w:val="00F4186C"/>
    <w:rsid w:val="00F43092"/>
    <w:rsid w:val="00F55426"/>
    <w:rsid w:val="00F564ED"/>
    <w:rsid w:val="00F62FA7"/>
    <w:rsid w:val="00F73784"/>
    <w:rsid w:val="00F75677"/>
    <w:rsid w:val="00F76A96"/>
    <w:rsid w:val="00F803DA"/>
    <w:rsid w:val="00F81D95"/>
    <w:rsid w:val="00F82024"/>
    <w:rsid w:val="00F831DF"/>
    <w:rsid w:val="00F832F3"/>
    <w:rsid w:val="00F84C9C"/>
    <w:rsid w:val="00F851F8"/>
    <w:rsid w:val="00F8547D"/>
    <w:rsid w:val="00FA13DC"/>
    <w:rsid w:val="00FA4709"/>
    <w:rsid w:val="00FA5B71"/>
    <w:rsid w:val="00FB0ADD"/>
    <w:rsid w:val="00FB61C4"/>
    <w:rsid w:val="00FC0D30"/>
    <w:rsid w:val="00FC20C1"/>
    <w:rsid w:val="00FE66DF"/>
    <w:rsid w:val="00FF2860"/>
    <w:rsid w:val="00FF5E8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294834-6ADB-444B-BD4F-3F4C0FF1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6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7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E24D71F14C8528ED2BCDE347FF2DFF5F73647936EB84EF5A6F405FC6A84482490EO6IE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D15E2337F3C465BF9E24D71F14C8528ED2BCDE347FF2DFF5F73647936EB84EF5A6F405FC6A84482490EO6ID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ACC7-D501-4A25-84ED-526EDFF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2045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consultantplus://offline/ref=940D15E2337F3C465BF9E24D71F14C8528ED2BCDE347FF2DFF5F73647936EB84EF5A6F405FC6A84482490EO6IDM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3</cp:revision>
  <cp:lastPrinted>2019-08-19T09:14:00Z</cp:lastPrinted>
  <dcterms:created xsi:type="dcterms:W3CDTF">2019-08-25T10:01:00Z</dcterms:created>
  <dcterms:modified xsi:type="dcterms:W3CDTF">2019-08-25T10:02:00Z</dcterms:modified>
</cp:coreProperties>
</file>